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B4" w:rsidRDefault="00AF18B4" w:rsidP="00AF18B4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ПРОФИЛАКТИКА ГРИППА И ОРВИ</w:t>
      </w:r>
    </w:p>
    <w:p w:rsidR="00AF18B4" w:rsidRDefault="00AF18B4" w:rsidP="00AF18B4">
      <w:pPr>
        <w:pStyle w:val="a5"/>
        <w:jc w:val="center"/>
        <w:rPr>
          <w:rFonts w:ascii="Verdana" w:hAnsi="Verdana"/>
          <w:color w:val="636363"/>
        </w:rPr>
      </w:pPr>
      <w:r>
        <w:rPr>
          <w:rFonts w:ascii="Verdana" w:hAnsi="Verdana"/>
          <w:noProof/>
          <w:color w:val="636363"/>
          <w:lang w:eastAsia="ru-RU"/>
        </w:rPr>
        <w:drawing>
          <wp:inline distT="0" distB="0" distL="0" distR="0">
            <wp:extent cx="1905000" cy="14287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8B4" w:rsidRDefault="00AF18B4" w:rsidP="00AF18B4">
      <w:pPr>
        <w:pStyle w:val="a5"/>
        <w:jc w:val="center"/>
        <w:rPr>
          <w:rFonts w:ascii="Verdana" w:hAnsi="Verdana"/>
          <w:color w:val="636363"/>
        </w:rPr>
      </w:pPr>
    </w:p>
    <w:tbl>
      <w:tblPr>
        <w:tblW w:w="0" w:type="auto"/>
        <w:tblInd w:w="-437" w:type="dxa"/>
        <w:tblLayout w:type="fixed"/>
        <w:tblLook w:val="0000" w:firstRow="0" w:lastRow="0" w:firstColumn="0" w:lastColumn="0" w:noHBand="0" w:noVBand="0"/>
      </w:tblPr>
      <w:tblGrid>
        <w:gridCol w:w="4221"/>
        <w:gridCol w:w="5869"/>
      </w:tblGrid>
      <w:tr w:rsidR="00AF18B4" w:rsidTr="006F4EC0">
        <w:trPr>
          <w:trHeight w:val="18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8B4" w:rsidRDefault="00AF18B4" w:rsidP="006F4EC0">
            <w:pPr>
              <w:pStyle w:val="a5"/>
              <w:snapToGrid w:val="0"/>
              <w:jc w:val="center"/>
            </w:pPr>
          </w:p>
          <w:p w:rsidR="00AF18B4" w:rsidRDefault="00AF18B4" w:rsidP="006F4EC0">
            <w:pPr>
              <w:pStyle w:val="a5"/>
              <w:jc w:val="center"/>
              <w:rPr>
                <w:rFonts w:ascii="Verdana" w:hAnsi="Verdana"/>
                <w:color w:val="636363"/>
              </w:rPr>
            </w:pPr>
          </w:p>
          <w:p w:rsidR="00AF18B4" w:rsidRDefault="00AF18B4" w:rsidP="006F4EC0">
            <w:pPr>
              <w:pStyle w:val="a5"/>
              <w:jc w:val="center"/>
              <w:rPr>
                <w:rFonts w:ascii="Verdana" w:hAnsi="Verdana"/>
                <w:color w:val="636363"/>
              </w:rPr>
            </w:pPr>
            <w:r>
              <w:rPr>
                <w:rFonts w:ascii="Verdana" w:hAnsi="Verdana"/>
                <w:noProof/>
                <w:color w:val="636363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8B4" w:rsidRDefault="00AF18B4" w:rsidP="006F4EC0">
            <w:pPr>
              <w:pStyle w:val="a5"/>
              <w:jc w:val="center"/>
              <w:rPr>
                <w:rFonts w:ascii="Verdana" w:hAnsi="Verdana"/>
                <w:color w:val="636363"/>
              </w:rPr>
            </w:pPr>
          </w:p>
          <w:p w:rsidR="00AF18B4" w:rsidRDefault="00AF18B4" w:rsidP="006F4EC0">
            <w:pPr>
              <w:pStyle w:val="a5"/>
              <w:jc w:val="center"/>
              <w:rPr>
                <w:rStyle w:val="a4"/>
                <w:color w:val="000000"/>
              </w:rPr>
            </w:pPr>
            <w:r>
              <w:rPr>
                <w:rFonts w:ascii="Verdana" w:hAnsi="Verdana"/>
                <w:noProof/>
                <w:color w:val="636363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8B4" w:rsidRDefault="00AF18B4" w:rsidP="006F4EC0">
            <w:pPr>
              <w:pStyle w:val="a5"/>
              <w:snapToGrid w:val="0"/>
              <w:spacing w:line="240" w:lineRule="auto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Грипп и ОРВИ</w:t>
            </w:r>
          </w:p>
          <w:p w:rsidR="00AF18B4" w:rsidRDefault="00AF18B4" w:rsidP="006F4EC0">
            <w:pPr>
              <w:pStyle w:val="a5"/>
              <w:spacing w:line="240" w:lineRule="auto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Острые респираторные инфекции (ОРИ) – заболевания, которые передаются воздушно-капельным путем и вызываются различными возбудителями: вирусами (аденовирусы, вирусы гриппа, </w:t>
            </w:r>
            <w:proofErr w:type="spellStart"/>
            <w:r>
              <w:rPr>
                <w:color w:val="000000"/>
              </w:rPr>
              <w:t>парагриппа</w:t>
            </w:r>
            <w:proofErr w:type="spellEnd"/>
            <w:r>
              <w:rPr>
                <w:color w:val="000000"/>
              </w:rPr>
              <w:t>, респираторно-</w:t>
            </w:r>
            <w:proofErr w:type="spellStart"/>
            <w:r>
              <w:rPr>
                <w:color w:val="000000"/>
              </w:rPr>
              <w:t>сентициальные</w:t>
            </w:r>
            <w:proofErr w:type="spellEnd"/>
            <w:r>
              <w:rPr>
                <w:color w:val="000000"/>
              </w:rPr>
              <w:t xml:space="preserve"> вирусы и другие) и бактериями (стрептококки, стафилококки, пневмококки и другие).</w:t>
            </w:r>
            <w:proofErr w:type="gramEnd"/>
          </w:p>
          <w:p w:rsidR="00AF18B4" w:rsidRDefault="00AF18B4" w:rsidP="006F4EC0">
            <w:pPr>
              <w:pStyle w:val="a5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 основном возбудители острых респираторных инфекций передаются от человека к человеку через кашель или чихание больного. Любой человек, близко (приблизительно на расстоянии 1 метра) контактирующий с другими человеком с симптомами ОРИ (высокая температура, чихание, кашель, насморк, озноб, боль в мышцах) подвергается риску воздействия потенциально инфекционных вдыхаемых капель. Вирусы могут попасть в организм (в глаза, нос или рот) через руки при соприкосновении с инфицированной поверхностью. С помощью соблюдения личной гигиены можно предупредить распространение возбудителей, вызывающих респираторные инфекции.</w:t>
            </w:r>
          </w:p>
          <w:p w:rsidR="00AF18B4" w:rsidRDefault="00AF18B4" w:rsidP="006F4EC0">
            <w:pPr>
              <w:pStyle w:val="a5"/>
              <w:spacing w:line="240" w:lineRule="auto"/>
              <w:jc w:val="both"/>
              <w:rPr>
                <w:color w:val="000000"/>
              </w:rPr>
            </w:pPr>
          </w:p>
        </w:tc>
      </w:tr>
      <w:tr w:rsidR="00AF18B4" w:rsidTr="006F4EC0">
        <w:trPr>
          <w:trHeight w:val="18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8B4" w:rsidRDefault="00AF18B4" w:rsidP="006F4EC0">
            <w:pPr>
              <w:pStyle w:val="a5"/>
              <w:snapToGrid w:val="0"/>
              <w:jc w:val="center"/>
              <w:rPr>
                <w:rFonts w:ascii="Verdana" w:hAnsi="Verdana"/>
                <w:color w:val="636363"/>
              </w:rPr>
            </w:pPr>
            <w:r>
              <w:rPr>
                <w:rFonts w:ascii="Verdana" w:hAnsi="Verdana"/>
                <w:noProof/>
                <w:color w:val="636363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8B4" w:rsidRDefault="00AF18B4" w:rsidP="006F4EC0">
            <w:pPr>
              <w:pStyle w:val="a5"/>
              <w:jc w:val="center"/>
              <w:rPr>
                <w:rFonts w:ascii="Verdana" w:hAnsi="Verdana"/>
                <w:color w:val="636363"/>
              </w:rPr>
            </w:pPr>
          </w:p>
          <w:p w:rsidR="00AF18B4" w:rsidRDefault="00AF18B4" w:rsidP="006F4EC0">
            <w:pPr>
              <w:pStyle w:val="a5"/>
              <w:jc w:val="center"/>
              <w:rPr>
                <w:rStyle w:val="a4"/>
                <w:color w:val="000000"/>
              </w:rPr>
            </w:pPr>
            <w:r>
              <w:rPr>
                <w:rFonts w:ascii="Verdana" w:hAnsi="Verdana"/>
                <w:noProof/>
                <w:color w:val="636363"/>
                <w:lang w:eastAsia="ru-RU"/>
              </w:rPr>
              <w:lastRenderedPageBreak/>
              <w:drawing>
                <wp:inline distT="0" distB="0" distL="0" distR="0">
                  <wp:extent cx="1905000" cy="14287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8B4" w:rsidRDefault="00AF18B4" w:rsidP="006F4EC0">
            <w:pPr>
              <w:pStyle w:val="a5"/>
              <w:snapToGrid w:val="0"/>
              <w:spacing w:line="240" w:lineRule="auto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lastRenderedPageBreak/>
              <w:t>Общие рекомендации</w:t>
            </w:r>
          </w:p>
          <w:p w:rsidR="00AF18B4" w:rsidRDefault="00AF18B4" w:rsidP="006F4EC0">
            <w:pPr>
              <w:pStyle w:val="a5"/>
              <w:numPr>
                <w:ilvl w:val="0"/>
                <w:numId w:val="3"/>
              </w:numPr>
              <w:tabs>
                <w:tab w:val="left" w:pos="381"/>
              </w:tabs>
              <w:spacing w:line="240" w:lineRule="auto"/>
              <w:ind w:left="381"/>
              <w:jc w:val="both"/>
              <w:rPr>
                <w:color w:val="000000"/>
              </w:rPr>
            </w:pPr>
            <w:r>
              <w:rPr>
                <w:color w:val="000000"/>
              </w:rPr>
              <w:t>Прикрывайте нос и рот салфеткой во время кашля или чихания. После использования салфетку выбрасывайте в мусор.</w:t>
            </w:r>
          </w:p>
          <w:p w:rsidR="00AF18B4" w:rsidRDefault="00AF18B4" w:rsidP="006F4EC0">
            <w:pPr>
              <w:pStyle w:val="a5"/>
              <w:numPr>
                <w:ilvl w:val="0"/>
                <w:numId w:val="3"/>
              </w:numPr>
              <w:tabs>
                <w:tab w:val="left" w:pos="381"/>
              </w:tabs>
              <w:spacing w:line="240" w:lineRule="auto"/>
              <w:ind w:left="381"/>
              <w:jc w:val="both"/>
              <w:rPr>
                <w:color w:val="000000"/>
              </w:rPr>
            </w:pPr>
            <w:r>
              <w:rPr>
                <w:color w:val="000000"/>
              </w:rPr>
              <w:t>Часто мойте руки водой с мылом, особенно после того, как вы чихнули или кашляли.</w:t>
            </w:r>
          </w:p>
          <w:p w:rsidR="00AF18B4" w:rsidRDefault="00AF18B4" w:rsidP="006F4EC0">
            <w:pPr>
              <w:pStyle w:val="a5"/>
              <w:numPr>
                <w:ilvl w:val="0"/>
                <w:numId w:val="3"/>
              </w:numPr>
              <w:tabs>
                <w:tab w:val="left" w:pos="381"/>
              </w:tabs>
              <w:spacing w:line="240" w:lineRule="auto"/>
              <w:ind w:left="381"/>
              <w:jc w:val="both"/>
              <w:rPr>
                <w:color w:val="000000"/>
              </w:rPr>
            </w:pPr>
            <w:r>
              <w:rPr>
                <w:color w:val="000000"/>
              </w:rPr>
              <w:t>Эффективным будет также использование спиртосодержащих сре</w:t>
            </w:r>
            <w:proofErr w:type="gramStart"/>
            <w:r>
              <w:rPr>
                <w:color w:val="000000"/>
              </w:rPr>
              <w:t>дств дл</w:t>
            </w:r>
            <w:proofErr w:type="gramEnd"/>
            <w:r>
              <w:rPr>
                <w:color w:val="000000"/>
              </w:rPr>
              <w:t>я мытья рук.</w:t>
            </w:r>
          </w:p>
          <w:p w:rsidR="00AF18B4" w:rsidRDefault="00AF18B4" w:rsidP="006F4EC0">
            <w:pPr>
              <w:pStyle w:val="a5"/>
              <w:numPr>
                <w:ilvl w:val="0"/>
                <w:numId w:val="3"/>
              </w:numPr>
              <w:tabs>
                <w:tab w:val="left" w:pos="381"/>
              </w:tabs>
              <w:spacing w:line="240" w:lineRule="auto"/>
              <w:ind w:left="381"/>
              <w:jc w:val="both"/>
              <w:rPr>
                <w:color w:val="000000"/>
              </w:rPr>
            </w:pPr>
            <w:r>
              <w:rPr>
                <w:color w:val="000000"/>
              </w:rPr>
              <w:t>Избегайте близкого контакта с больными людьми.</w:t>
            </w:r>
          </w:p>
          <w:p w:rsidR="00AF18B4" w:rsidRDefault="00AF18B4" w:rsidP="006F4EC0">
            <w:pPr>
              <w:pStyle w:val="a5"/>
              <w:numPr>
                <w:ilvl w:val="0"/>
                <w:numId w:val="3"/>
              </w:numPr>
              <w:tabs>
                <w:tab w:val="left" w:pos="381"/>
              </w:tabs>
              <w:spacing w:line="240" w:lineRule="auto"/>
              <w:ind w:left="381"/>
              <w:jc w:val="both"/>
              <w:rPr>
                <w:color w:val="000000"/>
              </w:rPr>
            </w:pPr>
            <w:r>
              <w:rPr>
                <w:color w:val="000000"/>
              </w:rPr>
              <w:t>Старайтесь не прикасаться к своим глазам, носу и рту.</w:t>
            </w:r>
          </w:p>
          <w:p w:rsidR="00AF18B4" w:rsidRDefault="00AF18B4" w:rsidP="006F4EC0">
            <w:pPr>
              <w:pStyle w:val="a5"/>
              <w:numPr>
                <w:ilvl w:val="0"/>
                <w:numId w:val="3"/>
              </w:numPr>
              <w:tabs>
                <w:tab w:val="left" w:pos="381"/>
              </w:tabs>
              <w:spacing w:line="240" w:lineRule="auto"/>
              <w:ind w:left="381"/>
              <w:jc w:val="both"/>
              <w:rPr>
                <w:color w:val="000000"/>
              </w:rPr>
            </w:pPr>
            <w:r>
              <w:rPr>
                <w:color w:val="000000"/>
              </w:rPr>
              <w:t>Избегайте объятий, поцелуев и рукопожатий.</w:t>
            </w:r>
          </w:p>
          <w:p w:rsidR="00AF18B4" w:rsidRDefault="00AF18B4" w:rsidP="006F4EC0">
            <w:pPr>
              <w:pStyle w:val="a5"/>
              <w:numPr>
                <w:ilvl w:val="0"/>
                <w:numId w:val="3"/>
              </w:numPr>
              <w:tabs>
                <w:tab w:val="left" w:pos="381"/>
              </w:tabs>
              <w:spacing w:line="240" w:lineRule="auto"/>
              <w:ind w:left="38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Если вы заболели, оставайтесь дома и ограничьте контакты с другими людьми, чтобы не заразить их, держитесь на расстоянии не менее 1 метра от </w:t>
            </w:r>
            <w:r>
              <w:rPr>
                <w:color w:val="000000"/>
              </w:rPr>
              <w:lastRenderedPageBreak/>
              <w:t>окружающих</w:t>
            </w:r>
          </w:p>
          <w:p w:rsidR="00AF18B4" w:rsidRDefault="00AF18B4" w:rsidP="006F4EC0">
            <w:pPr>
              <w:pStyle w:val="a5"/>
              <w:numPr>
                <w:ilvl w:val="0"/>
                <w:numId w:val="3"/>
              </w:numPr>
              <w:tabs>
                <w:tab w:val="left" w:pos="381"/>
              </w:tabs>
              <w:spacing w:line="240" w:lineRule="auto"/>
              <w:ind w:left="381"/>
              <w:jc w:val="both"/>
              <w:rPr>
                <w:color w:val="000000"/>
              </w:rPr>
            </w:pPr>
            <w:r>
              <w:rPr>
                <w:color w:val="000000"/>
              </w:rPr>
              <w:t>При появлении симптомов гриппа немедленно обращайтесь за медицинской помощью.</w:t>
            </w:r>
          </w:p>
          <w:p w:rsidR="00AF18B4" w:rsidRDefault="00AF18B4" w:rsidP="006F4EC0">
            <w:pPr>
              <w:pStyle w:val="a5"/>
              <w:spacing w:line="240" w:lineRule="auto"/>
              <w:ind w:left="21"/>
              <w:jc w:val="both"/>
              <w:rPr>
                <w:color w:val="000000"/>
              </w:rPr>
            </w:pPr>
            <w:bookmarkStart w:id="0" w:name="_GoBack"/>
            <w:bookmarkEnd w:id="0"/>
          </w:p>
        </w:tc>
      </w:tr>
      <w:tr w:rsidR="00AF18B4" w:rsidTr="006F4EC0">
        <w:trPr>
          <w:trHeight w:val="18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8B4" w:rsidRDefault="00AF18B4" w:rsidP="006F4EC0">
            <w:pPr>
              <w:pStyle w:val="a5"/>
              <w:snapToGrid w:val="0"/>
              <w:jc w:val="center"/>
              <w:rPr>
                <w:rFonts w:ascii="Verdana" w:hAnsi="Verdana"/>
                <w:color w:val="636363"/>
              </w:rPr>
            </w:pPr>
          </w:p>
          <w:p w:rsidR="00AF18B4" w:rsidRDefault="00AF18B4" w:rsidP="006F4EC0">
            <w:pPr>
              <w:pStyle w:val="a5"/>
              <w:jc w:val="center"/>
            </w:pPr>
            <w:r>
              <w:rPr>
                <w:rFonts w:ascii="Verdana" w:hAnsi="Verdana"/>
                <w:noProof/>
                <w:color w:val="636363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8B4" w:rsidRDefault="00AF18B4" w:rsidP="006F4EC0">
            <w:pPr>
              <w:pStyle w:val="a5"/>
              <w:jc w:val="center"/>
              <w:rPr>
                <w:rStyle w:val="a4"/>
                <w:color w:val="000000"/>
              </w:rPr>
            </w:pPr>
            <w:r>
              <w:rPr>
                <w:rFonts w:ascii="Verdana" w:hAnsi="Verdana"/>
                <w:noProof/>
                <w:color w:val="636363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8B4" w:rsidRPr="00AF18B4" w:rsidRDefault="00AF18B4" w:rsidP="006F4EC0">
            <w:pPr>
              <w:pStyle w:val="4"/>
              <w:snapToGrid w:val="0"/>
              <w:spacing w:line="240" w:lineRule="auto"/>
              <w:jc w:val="center"/>
              <w:rPr>
                <w:rStyle w:val="a4"/>
                <w:color w:val="FF0000"/>
                <w:sz w:val="24"/>
                <w:szCs w:val="24"/>
              </w:rPr>
            </w:pPr>
            <w:r w:rsidRPr="00AF18B4">
              <w:rPr>
                <w:rStyle w:val="a4"/>
                <w:color w:val="FF0000"/>
                <w:sz w:val="24"/>
                <w:szCs w:val="24"/>
              </w:rPr>
              <w:t>Основные рекомендации для населения</w:t>
            </w:r>
          </w:p>
          <w:p w:rsidR="00AF18B4" w:rsidRDefault="00AF18B4" w:rsidP="006F4EC0">
            <w:pPr>
              <w:pStyle w:val="a5"/>
              <w:numPr>
                <w:ilvl w:val="0"/>
                <w:numId w:val="2"/>
              </w:numPr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Избегайте близкого контакта с людьми, которые кажутся нездоровыми, обнаруживают явления жара (температуры) и кашель.</w:t>
            </w:r>
          </w:p>
          <w:p w:rsidR="00AF18B4" w:rsidRDefault="00AF18B4" w:rsidP="006F4EC0">
            <w:pPr>
              <w:pStyle w:val="a5"/>
              <w:numPr>
                <w:ilvl w:val="0"/>
                <w:numId w:val="2"/>
              </w:numPr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Избегать многолюдных мест или сократить время пребывания в многолюдных местах.</w:t>
            </w:r>
          </w:p>
          <w:p w:rsidR="00AF18B4" w:rsidRDefault="00AF18B4" w:rsidP="006F4EC0">
            <w:pPr>
              <w:pStyle w:val="a5"/>
              <w:numPr>
                <w:ilvl w:val="0"/>
                <w:numId w:val="2"/>
              </w:numPr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Стараться не прикасаться ко рту и носу.</w:t>
            </w:r>
          </w:p>
          <w:p w:rsidR="00AF18B4" w:rsidRDefault="00AF18B4" w:rsidP="006F4EC0">
            <w:pPr>
              <w:pStyle w:val="a5"/>
              <w:numPr>
                <w:ilvl w:val="0"/>
                <w:numId w:val="2"/>
              </w:numPr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Соблюдать гиену рук – чаще мыть руки водой с мылом или использовать средство для дезинфекции рук на спиртовой основе, особенно в случае прикосновения ко рту, носу.</w:t>
            </w:r>
          </w:p>
          <w:p w:rsidR="00AF18B4" w:rsidRDefault="00AF18B4" w:rsidP="006F4EC0">
            <w:pPr>
              <w:pStyle w:val="a5"/>
              <w:numPr>
                <w:ilvl w:val="0"/>
                <w:numId w:val="2"/>
              </w:numPr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Увеличить приток свежего воздуха в жилые помещения, как можно чаще открывать окна.</w:t>
            </w:r>
          </w:p>
          <w:p w:rsidR="00AF18B4" w:rsidRDefault="00AF18B4" w:rsidP="006F4EC0">
            <w:pPr>
              <w:pStyle w:val="a5"/>
              <w:numPr>
                <w:ilvl w:val="0"/>
                <w:numId w:val="2"/>
              </w:numPr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Используйте маски при контакте с больным человеком.</w:t>
            </w:r>
          </w:p>
          <w:p w:rsidR="00AF18B4" w:rsidRDefault="00AF18B4" w:rsidP="006F4EC0">
            <w:pPr>
              <w:pStyle w:val="a5"/>
              <w:numPr>
                <w:ilvl w:val="0"/>
                <w:numId w:val="2"/>
              </w:numPr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Придерживайтесь здорового образа жизни, включая полноценный сон, употребление «здоровой» пищи, физическую активность.</w:t>
            </w:r>
          </w:p>
        </w:tc>
      </w:tr>
      <w:tr w:rsidR="00AF18B4" w:rsidTr="006F4EC0">
        <w:trPr>
          <w:trHeight w:val="18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8B4" w:rsidRDefault="00AF18B4" w:rsidP="006F4EC0">
            <w:pPr>
              <w:pStyle w:val="a5"/>
              <w:snapToGrid w:val="0"/>
              <w:jc w:val="center"/>
              <w:rPr>
                <w:rFonts w:ascii="Verdana" w:hAnsi="Verdana"/>
                <w:color w:val="636363"/>
              </w:rPr>
            </w:pPr>
          </w:p>
          <w:p w:rsidR="00AF18B4" w:rsidRDefault="00AF18B4" w:rsidP="006F4EC0">
            <w:pPr>
              <w:pStyle w:val="a5"/>
              <w:jc w:val="center"/>
              <w:rPr>
                <w:rStyle w:val="a4"/>
                <w:color w:val="000000"/>
              </w:rPr>
            </w:pPr>
            <w:r>
              <w:rPr>
                <w:rFonts w:ascii="Verdana" w:hAnsi="Verdana"/>
                <w:noProof/>
                <w:color w:val="636363"/>
                <w:lang w:eastAsia="ru-RU"/>
              </w:rPr>
              <w:drawing>
                <wp:inline distT="0" distB="0" distL="0" distR="0">
                  <wp:extent cx="2543175" cy="14287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42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8B4" w:rsidRDefault="00AF18B4" w:rsidP="006F4EC0">
            <w:pPr>
              <w:pStyle w:val="a5"/>
              <w:snapToGrid w:val="0"/>
              <w:spacing w:line="240" w:lineRule="auto"/>
              <w:ind w:left="380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Рекомендации по уходу за больным дома</w:t>
            </w:r>
          </w:p>
          <w:p w:rsidR="00AF18B4" w:rsidRDefault="00AF18B4" w:rsidP="006F4EC0">
            <w:pPr>
              <w:pStyle w:val="a5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Изолируйте больного от других, по крайней мере, на расстоянии не менее 1 метра от окружающих.</w:t>
            </w:r>
          </w:p>
          <w:p w:rsidR="00AF18B4" w:rsidRDefault="00AF18B4" w:rsidP="006F4EC0">
            <w:pPr>
              <w:pStyle w:val="a5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Прикрывайте свой рот и нос при осуществлении ухода за больным с использованием масок.</w:t>
            </w:r>
          </w:p>
          <w:p w:rsidR="00AF18B4" w:rsidRDefault="00AF18B4" w:rsidP="006F4EC0">
            <w:pPr>
              <w:pStyle w:val="a5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Тщательно мойте руки водой с мылом после каждого контакта с больным. Выделите отдельные полотенца каждому члену семьи.</w:t>
            </w:r>
          </w:p>
          <w:p w:rsidR="00AF18B4" w:rsidRDefault="00AF18B4" w:rsidP="006F4EC0">
            <w:pPr>
              <w:pStyle w:val="a5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Кроме лиц, осуществляющих уход, больного не должны посещать другие посетители.</w:t>
            </w:r>
          </w:p>
          <w:p w:rsidR="00AF18B4" w:rsidRDefault="00AF18B4" w:rsidP="006F4EC0">
            <w:pPr>
              <w:pStyle w:val="a5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По возможности, только один взрослый в доме должен осуществлять уход за больным.</w:t>
            </w:r>
          </w:p>
          <w:p w:rsidR="00AF18B4" w:rsidRDefault="00AF18B4" w:rsidP="006F4EC0">
            <w:pPr>
              <w:pStyle w:val="a5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Избегайте того, чтобы за больным ухаживала беременная женщина.</w:t>
            </w:r>
          </w:p>
          <w:p w:rsidR="00AF18B4" w:rsidRDefault="00AF18B4" w:rsidP="006F4EC0">
            <w:pPr>
              <w:pStyle w:val="a5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 проветривайте помещение, в котором находится больной.</w:t>
            </w:r>
          </w:p>
          <w:p w:rsidR="00AF18B4" w:rsidRDefault="00AF18B4" w:rsidP="006F4EC0">
            <w:pPr>
              <w:pStyle w:val="a5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Содержите помещение в чистоте, используя моющие средства.</w:t>
            </w:r>
          </w:p>
        </w:tc>
      </w:tr>
      <w:tr w:rsidR="00AF18B4" w:rsidTr="006F4EC0">
        <w:trPr>
          <w:trHeight w:val="18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8B4" w:rsidRDefault="00AF18B4" w:rsidP="006F4EC0">
            <w:pPr>
              <w:pStyle w:val="a5"/>
              <w:snapToGrid w:val="0"/>
              <w:jc w:val="center"/>
              <w:rPr>
                <w:rStyle w:val="a4"/>
                <w:color w:val="000000"/>
              </w:rPr>
            </w:pPr>
            <w:r>
              <w:rPr>
                <w:rFonts w:ascii="Verdana" w:hAnsi="Verdana"/>
                <w:noProof/>
                <w:color w:val="636363"/>
                <w:lang w:eastAsia="ru-RU"/>
              </w:rPr>
              <w:lastRenderedPageBreak/>
              <w:drawing>
                <wp:inline distT="0" distB="0" distL="0" distR="0">
                  <wp:extent cx="1790700" cy="14287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42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8B4" w:rsidRDefault="00AF18B4" w:rsidP="006F4EC0">
            <w:pPr>
              <w:pStyle w:val="a5"/>
              <w:snapToGrid w:val="0"/>
              <w:spacing w:line="240" w:lineRule="auto"/>
              <w:ind w:left="380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Рекомендации для лиц с симптомами ОРИ</w:t>
            </w:r>
          </w:p>
          <w:p w:rsidR="00AF18B4" w:rsidRDefault="00AF18B4" w:rsidP="006F4EC0">
            <w:pPr>
              <w:pStyle w:val="a5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При плохом самочувствии оставаться дома и выполнять рекомендации врача, по возможности держаться от здоровых людей на расстоянии (1 метр).</w:t>
            </w:r>
          </w:p>
          <w:p w:rsidR="00AF18B4" w:rsidRDefault="00AF18B4" w:rsidP="006F4EC0">
            <w:pPr>
              <w:pStyle w:val="a5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Отдыхать и принимать большое количество жидкости.</w:t>
            </w:r>
          </w:p>
          <w:p w:rsidR="00AF18B4" w:rsidRDefault="00AF18B4" w:rsidP="006F4EC0">
            <w:pPr>
              <w:pStyle w:val="a5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Закрывать рот и нос при кашле или чихании носовым платком или другими пригодными для этой цели материалами. Утилизировать этот материал сразу после использования или стирать его. Мойте руки сразу после контакта с выделениями из дыхательных путей!</w:t>
            </w:r>
          </w:p>
          <w:p w:rsidR="00AF18B4" w:rsidRDefault="00AF18B4" w:rsidP="006F4EC0">
            <w:pPr>
              <w:pStyle w:val="a5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Необходимо носить маску, если находитесь на общей территории дома поблизости от других людей.</w:t>
            </w:r>
          </w:p>
          <w:p w:rsidR="00AF18B4" w:rsidRDefault="00AF18B4" w:rsidP="006F4EC0">
            <w:pPr>
              <w:pStyle w:val="a5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Сообщите своим близким и друзьям о болезни.</w:t>
            </w:r>
          </w:p>
        </w:tc>
      </w:tr>
      <w:tr w:rsidR="00AF18B4" w:rsidTr="006F4EC0">
        <w:trPr>
          <w:trHeight w:val="18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8B4" w:rsidRDefault="00AF18B4" w:rsidP="006F4EC0">
            <w:pPr>
              <w:pStyle w:val="a5"/>
              <w:snapToGrid w:val="0"/>
              <w:jc w:val="center"/>
              <w:rPr>
                <w:rFonts w:ascii="Verdana" w:hAnsi="Verdana"/>
                <w:color w:val="636363"/>
              </w:rPr>
            </w:pPr>
            <w:r>
              <w:rPr>
                <w:rFonts w:ascii="Verdana" w:hAnsi="Verdana"/>
                <w:noProof/>
                <w:color w:val="636363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8B4" w:rsidRDefault="00AF18B4" w:rsidP="006F4EC0">
            <w:pPr>
              <w:pStyle w:val="a5"/>
              <w:jc w:val="center"/>
              <w:rPr>
                <w:rFonts w:ascii="Verdana" w:hAnsi="Verdana"/>
                <w:color w:val="636363"/>
              </w:rPr>
            </w:pPr>
          </w:p>
          <w:p w:rsidR="00AF18B4" w:rsidRDefault="00AF18B4" w:rsidP="006F4EC0">
            <w:pPr>
              <w:pStyle w:val="a5"/>
              <w:jc w:val="center"/>
              <w:rPr>
                <w:rStyle w:val="a4"/>
                <w:color w:val="000000"/>
              </w:rPr>
            </w:pPr>
            <w:r>
              <w:rPr>
                <w:rFonts w:ascii="Verdana" w:hAnsi="Verdana"/>
                <w:noProof/>
                <w:color w:val="636363"/>
                <w:lang w:eastAsia="ru-RU"/>
              </w:rPr>
              <w:drawing>
                <wp:inline distT="0" distB="0" distL="0" distR="0">
                  <wp:extent cx="2524125" cy="14287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42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8B4" w:rsidRDefault="00AF18B4" w:rsidP="006F4EC0">
            <w:pPr>
              <w:pStyle w:val="a5"/>
              <w:snapToGrid w:val="0"/>
              <w:spacing w:line="240" w:lineRule="auto"/>
              <w:ind w:left="380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Рекомендации по использованию масок</w:t>
            </w:r>
          </w:p>
          <w:p w:rsidR="00AF18B4" w:rsidRDefault="00AF18B4" w:rsidP="006F4EC0">
            <w:pPr>
              <w:pStyle w:val="a5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Ношение масок обязательно для лиц, имеющих тесный контакт с больным пациентом</w:t>
            </w:r>
          </w:p>
          <w:p w:rsidR="00AF18B4" w:rsidRDefault="00AF18B4" w:rsidP="006F4EC0">
            <w:pPr>
              <w:pStyle w:val="a5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Аккуратно надевайте маску так, чтобы она закрывала рот и нос, и крепко завязывайте ее так, чтобы щелей между лицом и маской было, как можно меньше.</w:t>
            </w:r>
          </w:p>
          <w:p w:rsidR="00AF18B4" w:rsidRDefault="00AF18B4" w:rsidP="006F4EC0">
            <w:pPr>
              <w:pStyle w:val="a5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При использовании маски старайтесь не прикасаться к ней.</w:t>
            </w:r>
          </w:p>
          <w:p w:rsidR="00AF18B4" w:rsidRDefault="00AF18B4" w:rsidP="006F4EC0">
            <w:pPr>
              <w:pStyle w:val="a5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Прикоснувшись к использованной маске, например при снятии, вымойте руки водой с мылом или с использованием сре</w:t>
            </w:r>
            <w:proofErr w:type="gramStart"/>
            <w:r>
              <w:rPr>
                <w:color w:val="000000"/>
              </w:rPr>
              <w:t>дств дл</w:t>
            </w:r>
            <w:proofErr w:type="gramEnd"/>
            <w:r>
              <w:rPr>
                <w:color w:val="000000"/>
              </w:rPr>
              <w:t>я дезинфекции рук на спиртовой основе.</w:t>
            </w:r>
          </w:p>
          <w:p w:rsidR="00AF18B4" w:rsidRDefault="00AF18B4" w:rsidP="006F4EC0">
            <w:pPr>
              <w:pStyle w:val="a5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Заменяйте используемую маску на новую</w:t>
            </w:r>
            <w:proofErr w:type="gramEnd"/>
            <w:r>
              <w:rPr>
                <w:color w:val="000000"/>
              </w:rPr>
              <w:t xml:space="preserve"> чистую, сухую маску, как только используемая маска станет сырой (влажной).</w:t>
            </w:r>
          </w:p>
          <w:p w:rsidR="00AF18B4" w:rsidRDefault="00AF18B4" w:rsidP="006F4EC0">
            <w:pPr>
              <w:pStyle w:val="a5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Не следует использовать повторно маски, предназначенные для одноразового использования.</w:t>
            </w:r>
          </w:p>
          <w:p w:rsidR="00AF18B4" w:rsidRDefault="00AF18B4" w:rsidP="006F4EC0">
            <w:pPr>
              <w:pStyle w:val="a5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Выбрасывайте одноразовые маски после каждого использования и утилизируйте их сразу после снятия.</w:t>
            </w:r>
          </w:p>
        </w:tc>
      </w:tr>
      <w:tr w:rsidR="00AF18B4" w:rsidTr="006F4EC0">
        <w:trPr>
          <w:trHeight w:val="18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8B4" w:rsidRDefault="00AF18B4" w:rsidP="006F4EC0">
            <w:pPr>
              <w:pStyle w:val="a5"/>
              <w:snapToGrid w:val="0"/>
              <w:jc w:val="center"/>
              <w:rPr>
                <w:rFonts w:ascii="Verdana" w:hAnsi="Verdana"/>
                <w:color w:val="636363"/>
              </w:rPr>
            </w:pPr>
          </w:p>
          <w:p w:rsidR="00AF18B4" w:rsidRDefault="00AF18B4" w:rsidP="006F4EC0">
            <w:pPr>
              <w:pStyle w:val="a5"/>
              <w:jc w:val="center"/>
            </w:pPr>
            <w:r>
              <w:rPr>
                <w:rFonts w:ascii="Verdana" w:hAnsi="Verdana"/>
                <w:noProof/>
                <w:color w:val="636363"/>
                <w:lang w:eastAsia="ru-RU"/>
              </w:rPr>
              <w:drawing>
                <wp:inline distT="0" distB="0" distL="0" distR="0">
                  <wp:extent cx="2133600" cy="14287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42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8B4" w:rsidRDefault="00AF18B4" w:rsidP="006F4EC0">
            <w:pPr>
              <w:pStyle w:val="a5"/>
              <w:jc w:val="center"/>
              <w:rPr>
                <w:rStyle w:val="a4"/>
                <w:color w:val="000000"/>
              </w:rPr>
            </w:pPr>
            <w:r>
              <w:rPr>
                <w:rFonts w:ascii="Verdana" w:hAnsi="Verdana"/>
                <w:noProof/>
                <w:color w:val="636363"/>
                <w:lang w:eastAsia="ru-RU"/>
              </w:rPr>
              <w:lastRenderedPageBreak/>
              <w:drawing>
                <wp:inline distT="0" distB="0" distL="0" distR="0">
                  <wp:extent cx="2133600" cy="1428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42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8B4" w:rsidRDefault="00AF18B4" w:rsidP="006F4EC0">
            <w:pPr>
              <w:pStyle w:val="a5"/>
              <w:snapToGrid w:val="0"/>
              <w:spacing w:line="240" w:lineRule="auto"/>
              <w:ind w:left="380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lastRenderedPageBreak/>
              <w:t>Рекомендации для родителей:</w:t>
            </w:r>
          </w:p>
          <w:p w:rsidR="00AF18B4" w:rsidRDefault="00AF18B4" w:rsidP="006F4EC0">
            <w:pPr>
              <w:pStyle w:val="a5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Научите детей часто мыть руки с мылом в течение 20 секунд. Родители тоже должны выполнять эту процедуру, что послужит хорошим примером для детей.</w:t>
            </w:r>
          </w:p>
          <w:p w:rsidR="00AF18B4" w:rsidRDefault="00AF18B4" w:rsidP="006F4EC0">
            <w:pPr>
              <w:pStyle w:val="a5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Научите детей кашлять и чихать в салфетку или в руку. Родители тоже должны выполнять эту процедуру, что послужит хорошим примером для детей.</w:t>
            </w:r>
          </w:p>
          <w:p w:rsidR="00AF18B4" w:rsidRDefault="00AF18B4" w:rsidP="006F4EC0">
            <w:pPr>
              <w:pStyle w:val="a5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Научите детей не подходить к больным ближе, чем на полтора-два метра.</w:t>
            </w:r>
          </w:p>
          <w:p w:rsidR="00AF18B4" w:rsidRDefault="00AF18B4" w:rsidP="006F4EC0">
            <w:pPr>
              <w:pStyle w:val="a5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Заболевшие дети должны оставаться дома (не посещать дошкольные учреждения и школы), а также держаться на расстоянии от других людей, пока их состояние не улучшится.</w:t>
            </w:r>
          </w:p>
          <w:p w:rsidR="00AF18B4" w:rsidRDefault="00AF18B4" w:rsidP="006F4EC0">
            <w:pPr>
              <w:pStyle w:val="a5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Воздержитесь от частых посещений мест скопления людей.</w:t>
            </w:r>
          </w:p>
          <w:p w:rsidR="00AF18B4" w:rsidRDefault="00AF18B4" w:rsidP="006F4EC0">
            <w:pPr>
              <w:pStyle w:val="a5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Если ребенок имел контакт с больным гриппом, спросите у врача необходимость приема антивирусных лека</w:t>
            </w:r>
            <w:proofErr w:type="gramStart"/>
            <w:r>
              <w:rPr>
                <w:color w:val="000000"/>
              </w:rPr>
              <w:t>рств дл</w:t>
            </w:r>
            <w:proofErr w:type="gramEnd"/>
            <w:r>
              <w:rPr>
                <w:color w:val="000000"/>
              </w:rPr>
              <w:t>я предупреждения заболевания.</w:t>
            </w:r>
          </w:p>
        </w:tc>
      </w:tr>
      <w:tr w:rsidR="00AF18B4" w:rsidTr="006F4EC0">
        <w:trPr>
          <w:trHeight w:val="18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8B4" w:rsidRDefault="00AF18B4" w:rsidP="006F4EC0">
            <w:pPr>
              <w:pStyle w:val="a5"/>
              <w:snapToGrid w:val="0"/>
              <w:jc w:val="center"/>
              <w:rPr>
                <w:rStyle w:val="a4"/>
                <w:color w:val="000000"/>
                <w:u w:val="single"/>
              </w:rPr>
            </w:pPr>
            <w:r>
              <w:rPr>
                <w:rFonts w:ascii="Verdana" w:hAnsi="Verdana"/>
                <w:noProof/>
                <w:color w:val="636363"/>
                <w:lang w:eastAsia="ru-RU"/>
              </w:rPr>
              <w:lastRenderedPageBreak/>
              <w:drawing>
                <wp:inline distT="0" distB="0" distL="0" distR="0">
                  <wp:extent cx="2543175" cy="1428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42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8B4" w:rsidRDefault="00AF18B4" w:rsidP="006F4EC0">
            <w:pPr>
              <w:pStyle w:val="a5"/>
              <w:snapToGrid w:val="0"/>
              <w:spacing w:line="240" w:lineRule="auto"/>
              <w:ind w:left="380"/>
              <w:jc w:val="center"/>
              <w:rPr>
                <w:rStyle w:val="a4"/>
                <w:color w:val="000000"/>
                <w:u w:val="single"/>
              </w:rPr>
            </w:pPr>
            <w:r>
              <w:rPr>
                <w:rStyle w:val="a4"/>
                <w:color w:val="000000"/>
                <w:u w:val="single"/>
              </w:rPr>
              <w:t>Что делать если ребенок заболел?</w:t>
            </w:r>
          </w:p>
          <w:p w:rsidR="00AF18B4" w:rsidRDefault="00AF18B4" w:rsidP="006F4EC0">
            <w:pPr>
              <w:pStyle w:val="a5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При заболевании ребенка обратитесь за медицинской помощью к врачу.</w:t>
            </w:r>
          </w:p>
          <w:p w:rsidR="00AF18B4" w:rsidRDefault="00AF18B4" w:rsidP="006F4EC0">
            <w:pPr>
              <w:pStyle w:val="a5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Оставляйте больного ребенка дома, кроме тех случаев, когда ему нужна медицинская помощь.</w:t>
            </w:r>
          </w:p>
          <w:p w:rsidR="00AF18B4" w:rsidRDefault="00AF18B4" w:rsidP="006F4EC0">
            <w:pPr>
              <w:pStyle w:val="a5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Давайте ребенку много жидкости (сок, воду).</w:t>
            </w:r>
          </w:p>
          <w:p w:rsidR="00AF18B4" w:rsidRDefault="00AF18B4" w:rsidP="006F4EC0">
            <w:pPr>
              <w:pStyle w:val="a5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Создайте ребенку комфортные условия, крайне важен покой.</w:t>
            </w:r>
          </w:p>
          <w:p w:rsidR="00AF18B4" w:rsidRDefault="00AF18B4" w:rsidP="006F4EC0">
            <w:pPr>
              <w:pStyle w:val="a5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Если у ребенка жар, боль в горле и ломота в теле, вы можете дать ему жаропонижающие средства, которые пропишет врач с учетом возраста пациента</w:t>
            </w:r>
          </w:p>
          <w:p w:rsidR="00AF18B4" w:rsidRDefault="00AF18B4" w:rsidP="006F4EC0">
            <w:pPr>
              <w:pStyle w:val="a5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Держите салфетки и корзину для использованных салфеток в пределах досягаемости больного.</w:t>
            </w:r>
          </w:p>
        </w:tc>
      </w:tr>
    </w:tbl>
    <w:p w:rsidR="00EB0F02" w:rsidRDefault="00EB0F02"/>
    <w:sectPr w:rsidR="00EB0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B4"/>
    <w:rsid w:val="00AF18B4"/>
    <w:rsid w:val="00EB0F02"/>
    <w:rsid w:val="00FB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0"/>
    <w:link w:val="40"/>
    <w:qFormat/>
    <w:rsid w:val="00AF18B4"/>
    <w:pPr>
      <w:numPr>
        <w:ilvl w:val="3"/>
        <w:numId w:val="1"/>
      </w:numPr>
      <w:spacing w:before="200" w:line="312" w:lineRule="auto"/>
      <w:outlineLvl w:val="3"/>
    </w:pPr>
    <w:rPr>
      <w:color w:val="00000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AF18B4"/>
    <w:rPr>
      <w:rFonts w:ascii="Times New Roman" w:eastAsia="Times New Roman" w:hAnsi="Times New Roman" w:cs="Times New Roman"/>
      <w:color w:val="000000"/>
      <w:lang w:eastAsia="ar-SA"/>
    </w:rPr>
  </w:style>
  <w:style w:type="character" w:styleId="a4">
    <w:name w:val="Strong"/>
    <w:basedOn w:val="a1"/>
    <w:qFormat/>
    <w:rsid w:val="00AF18B4"/>
    <w:rPr>
      <w:b/>
      <w:bCs/>
      <w:color w:val="9A5744"/>
    </w:rPr>
  </w:style>
  <w:style w:type="paragraph" w:styleId="a5">
    <w:name w:val="Normal (Web)"/>
    <w:basedOn w:val="a"/>
    <w:rsid w:val="00AF18B4"/>
    <w:pPr>
      <w:spacing w:before="40" w:after="40" w:line="312" w:lineRule="auto"/>
    </w:pPr>
  </w:style>
  <w:style w:type="paragraph" w:styleId="a0">
    <w:name w:val="Body Text"/>
    <w:basedOn w:val="a"/>
    <w:link w:val="a6"/>
    <w:uiPriority w:val="99"/>
    <w:semiHidden/>
    <w:unhideWhenUsed/>
    <w:rsid w:val="00AF18B4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AF18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F18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F18B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0"/>
    <w:link w:val="40"/>
    <w:qFormat/>
    <w:rsid w:val="00AF18B4"/>
    <w:pPr>
      <w:numPr>
        <w:ilvl w:val="3"/>
        <w:numId w:val="1"/>
      </w:numPr>
      <w:spacing w:before="200" w:line="312" w:lineRule="auto"/>
      <w:outlineLvl w:val="3"/>
    </w:pPr>
    <w:rPr>
      <w:color w:val="00000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AF18B4"/>
    <w:rPr>
      <w:rFonts w:ascii="Times New Roman" w:eastAsia="Times New Roman" w:hAnsi="Times New Roman" w:cs="Times New Roman"/>
      <w:color w:val="000000"/>
      <w:lang w:eastAsia="ar-SA"/>
    </w:rPr>
  </w:style>
  <w:style w:type="character" w:styleId="a4">
    <w:name w:val="Strong"/>
    <w:basedOn w:val="a1"/>
    <w:qFormat/>
    <w:rsid w:val="00AF18B4"/>
    <w:rPr>
      <w:b/>
      <w:bCs/>
      <w:color w:val="9A5744"/>
    </w:rPr>
  </w:style>
  <w:style w:type="paragraph" w:styleId="a5">
    <w:name w:val="Normal (Web)"/>
    <w:basedOn w:val="a"/>
    <w:rsid w:val="00AF18B4"/>
    <w:pPr>
      <w:spacing w:before="40" w:after="40" w:line="312" w:lineRule="auto"/>
    </w:pPr>
  </w:style>
  <w:style w:type="paragraph" w:styleId="a0">
    <w:name w:val="Body Text"/>
    <w:basedOn w:val="a"/>
    <w:link w:val="a6"/>
    <w:uiPriority w:val="99"/>
    <w:semiHidden/>
    <w:unhideWhenUsed/>
    <w:rsid w:val="00AF18B4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AF18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F18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F18B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DETSad22</dc:creator>
  <cp:lastModifiedBy>DETSad22</cp:lastModifiedBy>
  <cp:revision>1</cp:revision>
  <cp:lastPrinted>2015-02-19T08:58:00Z</cp:lastPrinted>
  <dcterms:created xsi:type="dcterms:W3CDTF">2015-02-19T08:57:00Z</dcterms:created>
  <dcterms:modified xsi:type="dcterms:W3CDTF">2015-02-19T09:05:00Z</dcterms:modified>
</cp:coreProperties>
</file>